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7" w:rsidRPr="00D06B72" w:rsidRDefault="00390F08" w:rsidP="00D06B72">
      <w:pPr>
        <w:jc w:val="center"/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Wymagania edukacyjne dla uczniów klasy I</w:t>
      </w:r>
      <w:r w:rsidR="009806F7" w:rsidRPr="00D06B72">
        <w:rPr>
          <w:rFonts w:ascii="Times New Roman" w:hAnsi="Times New Roman" w:cs="Times New Roman"/>
        </w:rPr>
        <w:t>I</w:t>
      </w:r>
      <w:r w:rsidR="007A4CA7">
        <w:rPr>
          <w:rFonts w:ascii="Times New Roman" w:hAnsi="Times New Roman" w:cs="Times New Roman"/>
        </w:rPr>
        <w:t>I</w:t>
      </w:r>
      <w:r w:rsidR="009806F7" w:rsidRPr="00D06B72">
        <w:rPr>
          <w:rFonts w:ascii="Times New Roman" w:hAnsi="Times New Roman" w:cs="Times New Roman"/>
        </w:rPr>
        <w:t xml:space="preserve">  </w:t>
      </w:r>
      <w:r w:rsidRPr="00D06B72">
        <w:rPr>
          <w:rFonts w:ascii="Times New Roman" w:hAnsi="Times New Roman" w:cs="Times New Roman"/>
        </w:rPr>
        <w:t>Technikum</w:t>
      </w:r>
      <w:r w:rsidR="009806F7" w:rsidRPr="00D06B72">
        <w:rPr>
          <w:rFonts w:ascii="Times New Roman" w:hAnsi="Times New Roman" w:cs="Times New Roman"/>
        </w:rPr>
        <w:t xml:space="preserve"> po </w:t>
      </w:r>
      <w:r w:rsidR="007A4CA7">
        <w:rPr>
          <w:rFonts w:ascii="Times New Roman" w:hAnsi="Times New Roman" w:cs="Times New Roman"/>
        </w:rPr>
        <w:t>szkole podstawowej</w:t>
      </w:r>
    </w:p>
    <w:p w:rsidR="000A2D44" w:rsidRPr="008D05EC" w:rsidRDefault="007A4CA7" w:rsidP="00D06B72">
      <w:pPr>
        <w:jc w:val="center"/>
        <w:rPr>
          <w:rFonts w:ascii="Times New Roman" w:hAnsi="Times New Roman" w:cs="Times New Roman"/>
          <w:b/>
        </w:rPr>
      </w:pPr>
      <w:r w:rsidRPr="008D05EC">
        <w:rPr>
          <w:rFonts w:ascii="Times New Roman" w:hAnsi="Times New Roman" w:cs="Times New Roman"/>
          <w:b/>
        </w:rPr>
        <w:t>Przyjmowanie i wydawanie zapasów</w:t>
      </w:r>
    </w:p>
    <w:p w:rsidR="000A2D44" w:rsidRPr="00D06B72" w:rsidRDefault="00390F08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Nr programu naucz</w:t>
      </w:r>
      <w:r w:rsidR="008D05EC">
        <w:rPr>
          <w:rFonts w:ascii="Times New Roman" w:hAnsi="Times New Roman" w:cs="Times New Roman"/>
        </w:rPr>
        <w:t>a</w:t>
      </w:r>
      <w:r w:rsidRPr="00D06B72">
        <w:rPr>
          <w:rFonts w:ascii="Times New Roman" w:hAnsi="Times New Roman" w:cs="Times New Roman"/>
        </w:rPr>
        <w:t>nia</w:t>
      </w:r>
      <w:r w:rsidR="007A4CA7">
        <w:rPr>
          <w:rFonts w:ascii="Times New Roman" w:hAnsi="Times New Roman" w:cs="Times New Roman"/>
        </w:rPr>
        <w:t>: ZSE-TLOG-333107-2019-P</w:t>
      </w:r>
    </w:p>
    <w:p w:rsidR="000A2D44" w:rsidRPr="008D05EC" w:rsidRDefault="00390F08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Nazwa programu</w:t>
      </w:r>
      <w:r w:rsidR="009806F7" w:rsidRPr="008D05EC">
        <w:rPr>
          <w:rFonts w:ascii="Times New Roman" w:hAnsi="Times New Roman" w:cs="Times New Roman"/>
        </w:rPr>
        <w:t>:</w:t>
      </w:r>
      <w:r w:rsidR="008D05EC">
        <w:rPr>
          <w:rFonts w:ascii="Times New Roman" w:hAnsi="Times New Roman" w:cs="Times New Roman"/>
        </w:rPr>
        <w:t xml:space="preserve">           </w:t>
      </w:r>
      <w:r w:rsidR="008D05EC" w:rsidRPr="008D05EC">
        <w:rPr>
          <w:rFonts w:ascii="Times New Roman" w:hAnsi="Times New Roman" w:cs="Times New Roman"/>
        </w:rPr>
        <w:t>Program nauczania dla zawodu technik logistyk na podbudowie 8-letniej</w:t>
      </w:r>
      <w:r w:rsidR="008D05EC">
        <w:rPr>
          <w:rFonts w:ascii="Times New Roman" w:hAnsi="Times New Roman" w:cs="Times New Roman"/>
        </w:rPr>
        <w:br/>
        <w:t xml:space="preserve">                                       </w:t>
      </w:r>
      <w:r w:rsidR="008D05EC" w:rsidRPr="008D05EC">
        <w:rPr>
          <w:rFonts w:ascii="Times New Roman" w:hAnsi="Times New Roman" w:cs="Times New Roman"/>
        </w:rPr>
        <w:t xml:space="preserve"> szkoły podstawowej.</w:t>
      </w:r>
    </w:p>
    <w:p w:rsidR="006E6160" w:rsidRDefault="00390F08" w:rsidP="006E6160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 xml:space="preserve">Nauczyciele : </w:t>
      </w:r>
      <w:r w:rsidR="008D05EC">
        <w:rPr>
          <w:rFonts w:ascii="Times New Roman" w:hAnsi="Times New Roman" w:cs="Times New Roman"/>
        </w:rPr>
        <w:t xml:space="preserve">              </w:t>
      </w:r>
      <w:r w:rsidR="006E6160">
        <w:rPr>
          <w:rFonts w:ascii="Times New Roman" w:hAnsi="Times New Roman" w:cs="Times New Roman"/>
        </w:rPr>
        <w:t xml:space="preserve"> </w:t>
      </w:r>
      <w:r w:rsidR="008D05EC">
        <w:rPr>
          <w:rFonts w:ascii="Times New Roman" w:hAnsi="Times New Roman" w:cs="Times New Roman"/>
        </w:rPr>
        <w:t xml:space="preserve">  </w:t>
      </w:r>
      <w:r w:rsidR="00AD0F79">
        <w:rPr>
          <w:rFonts w:ascii="Times New Roman" w:hAnsi="Times New Roman" w:cs="Times New Roman"/>
        </w:rPr>
        <w:t xml:space="preserve">mgr inż. </w:t>
      </w:r>
      <w:r w:rsidR="006E6160" w:rsidRPr="00D06B72">
        <w:rPr>
          <w:rFonts w:ascii="Times New Roman" w:hAnsi="Times New Roman" w:cs="Times New Roman"/>
        </w:rPr>
        <w:t>Magdalena Rajman</w:t>
      </w:r>
    </w:p>
    <w:p w:rsidR="000A2D44" w:rsidRPr="00D06B72" w:rsidRDefault="000A2D44">
      <w:pPr>
        <w:rPr>
          <w:rFonts w:ascii="Times New Roman" w:hAnsi="Times New Roman" w:cs="Times New Roman"/>
        </w:rPr>
      </w:pPr>
    </w:p>
    <w:p w:rsidR="000A2D44" w:rsidRPr="00D06B72" w:rsidRDefault="000A2D44">
      <w:pPr>
        <w:rPr>
          <w:rFonts w:ascii="Times New Roman" w:hAnsi="Times New Roman" w:cs="Times New Roman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6237"/>
      </w:tblGrid>
      <w:tr w:rsidR="000A2D44" w:rsidRPr="00D06B72" w:rsidTr="006B15BA"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44" w:rsidRPr="00D06B72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 xml:space="preserve">Wymagania na ocenę dopuszczającą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44" w:rsidRPr="007A4CA7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Uczeń na ocenę dopuszczającą powinien:</w:t>
            </w:r>
          </w:p>
          <w:p w:rsidR="006B15BA" w:rsidRPr="007A4CA7" w:rsidRDefault="006B15BA" w:rsidP="006B15B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eastAsia="Arial"/>
              </w:rPr>
            </w:pPr>
            <w:r w:rsidRPr="007A4CA7">
              <w:t xml:space="preserve">posiadł wiedzę i  umiejętności wymagane podstawą programową: 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zarządzanie zapasami,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analiza  miary oceny stanu zapasów w magazynie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ocena  zagospodarowania przestrzeni składowej magazynu,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określenie efektywności  gospodarki magazynowej,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obliczanie  kosztów  magazynowania,</w:t>
            </w:r>
          </w:p>
          <w:p w:rsidR="006B15BA" w:rsidRPr="007A4CA7" w:rsidRDefault="006B15BA" w:rsidP="006B15BA">
            <w:pPr>
              <w:suppressAutoHyphens w:val="0"/>
              <w:spacing w:before="120" w:after="120"/>
              <w:ind w:left="720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 xml:space="preserve"> ale wykazuje braki, które  nie przekreślają możliwości realizacji celów przedmiotu w ciągu dalszej nauki,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przy pomocy nauczyciela wykonuje zadania teoretyczne i praktyczne o niewielkim stopniu trudności,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brak samodzielności w wykonywaniu ćwiczeń,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słabe zainteresowanie przedmiotem,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słabe zrozumienie posiadanych wiadomości, nie potrafi przedstawić ich w innej formie niż zapamiętał oraz samodzielnie uporządkować i streścić,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prowadzi mało staranne notatki,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brakuje mu systematyczności,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z pomocą nauczyciela z odpowiedzi ustnych otrzymuje pozytywne oceny,</w:t>
            </w:r>
          </w:p>
          <w:p w:rsidR="006B15BA" w:rsidRPr="007A4CA7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 xml:space="preserve">ze sprawdzianów otrzymuje oceny dopuszczające lub poprawia w drugim terminie, </w:t>
            </w:r>
          </w:p>
          <w:p w:rsidR="000A2D44" w:rsidRPr="007A4CA7" w:rsidRDefault="006B15BA" w:rsidP="00D06B7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0A2D44" w:rsidRPr="00D06B72" w:rsidTr="006B15BA">
        <w:trPr>
          <w:trHeight w:val="347"/>
        </w:trPr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</w:tcPr>
          <w:p w:rsidR="000A2D44" w:rsidRPr="00D06B72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Wymagania na ocenę dostateczną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15BA" w:rsidRPr="007A4CA7" w:rsidRDefault="006B15BA" w:rsidP="00D06B72">
            <w:pPr>
              <w:pStyle w:val="Akapitzlist"/>
              <w:numPr>
                <w:ilvl w:val="0"/>
                <w:numId w:val="10"/>
              </w:numPr>
              <w:rPr>
                <w:rFonts w:eastAsia="Arial"/>
              </w:rPr>
            </w:pPr>
            <w:r w:rsidRPr="007A4CA7">
              <w:t>opanował wiadomości i umiejętności określone w po</w:t>
            </w:r>
            <w:r w:rsidRPr="007A4CA7">
              <w:t>d</w:t>
            </w:r>
            <w:r w:rsidRPr="007A4CA7">
              <w:t>stawach programowych w danej klasie: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zarządzanie zapasami,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analiza  miary oceny stanu zapasów w magazynie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ocena  zagospodarowania przestrzeni składowej magazynu,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określenie efektywności  gospodarki magazynowej,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obliczanie  kosztów  magazynowania,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 xml:space="preserve">umie wykorzystać zdobytą wiedzę do rozwiązywania zadań teoretycznych lub praktycznych o średnim stopniu trudności, przy czym w sporadycznych </w:t>
            </w:r>
            <w:r w:rsidRPr="007A4CA7">
              <w:rPr>
                <w:rFonts w:ascii="Times New Roman" w:hAnsi="Times New Roman" w:cs="Times New Roman"/>
              </w:rPr>
              <w:lastRenderedPageBreak/>
              <w:t>przypadkach korzysta z pomocy nauczyciela,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zrozumienie wiadomości, potrafi je przedstawić w innej formie niż zapamiętał, potrafi je uporządkować, streścić i uczynić podstawą prostego wnioskowania,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opanował umiejętności praktycznego posługiwania się zdobytymi wiadomościami lecz zgodnie z podanymi mu wcześniej wzorami, schematami,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pracuje systematycznie,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ze sprawdzianów i odpowiedzi ustnych otrzymuje co najmniej ocenę dopuszczającą w pierwszym terminie.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jest w miarę samodzielny i potrafi pracować w grupie,</w:t>
            </w:r>
          </w:p>
          <w:p w:rsidR="006B15BA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zainteresowanie przedmiotem,</w:t>
            </w:r>
          </w:p>
          <w:p w:rsidR="000A2D44" w:rsidRPr="007A4CA7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przestrzega regulamin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lastRenderedPageBreak/>
              <w:t>Wymagania na ocenę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A" w:rsidRPr="007A4CA7" w:rsidRDefault="006B15BA" w:rsidP="006B15BA">
            <w:pPr>
              <w:pStyle w:val="Akapitzlist"/>
              <w:numPr>
                <w:ilvl w:val="0"/>
                <w:numId w:val="14"/>
              </w:numPr>
              <w:rPr>
                <w:rFonts w:eastAsia="Arial"/>
              </w:rPr>
            </w:pPr>
            <w:r w:rsidRPr="007A4CA7">
              <w:t>opanował  wiadomości  na poziomie przekraczającym wymagania zawarte  w minimum programowym: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zarządzanie zapasami,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analiza  miary oceny stanu zapasów w magazynie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ocena  zagospodarowania przestrzeni składowej magazynu,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określenie efektywności  gospodarki magazynowej,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obliczanie  kosztów  magazynowania,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potrafi wykorzystać zdobytą wiedzę podczas samodzielnego rozwiązywania typowych zadań teoretycznych i praktycznych,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opanował umiejętności samodzielnego rozwiązywania problemów oraz dokonywania analizy przyczyn i skutków występowania poznanych zdarzeń i zjawisk,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duże zainteresowanie przedmiotem oraz zagadnieniami z nim związanymi,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potrafi i korzysta z  literatury fachowej,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 sposób prawidłowy operuje słownictwem zawodowym,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pracuje systematycznie, samodzielnie i sprawnie,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umie pracować zespołowo,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bierze udział w pracach dodatkowych,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ze sprawdzianów, odpowiedzi ustnych otrzymuje ocenę dobrą,</w:t>
            </w:r>
          </w:p>
          <w:p w:rsidR="006B15BA" w:rsidRPr="007A4CA7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prowadzi na bieżąco i starannie notatki,</w:t>
            </w:r>
          </w:p>
          <w:p w:rsidR="009806F7" w:rsidRPr="007A4CA7" w:rsidRDefault="006B15BA" w:rsidP="00D06B7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Wymagania na ocenę bardzo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7A4CA7" w:rsidRDefault="006B15BA" w:rsidP="00D06B72">
            <w:pPr>
              <w:pStyle w:val="Akapitzlist"/>
              <w:numPr>
                <w:ilvl w:val="0"/>
                <w:numId w:val="15"/>
              </w:numPr>
              <w:rPr>
                <w:rFonts w:eastAsia="Arial"/>
              </w:rPr>
            </w:pPr>
            <w:r w:rsidRPr="007A4CA7">
              <w:t>opanował w pełni treści programowe</w:t>
            </w:r>
            <w:r w:rsidR="00D06B72" w:rsidRPr="007A4CA7">
              <w:t>:</w:t>
            </w:r>
            <w:r w:rsidR="00D06B72" w:rsidRPr="007A4CA7">
              <w:rPr>
                <w:rFonts w:eastAsia="Arial"/>
              </w:rPr>
              <w:t xml:space="preserve"> 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zarządzanie zapasami,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analiza  miary oceny stanu zapasów w magazynie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ocena  zagospodarowania przestrzeni składowej magazynu,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określenie efektywności  gospodarki magazynowej,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lastRenderedPageBreak/>
              <w:t>obliczanie  kosztów  magazynowania,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sprawnie posługuje się zdobytymi wiadomościami,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samodzielnie rozwiązuje problemy teoretyczne i praktyczne,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potrafi zastosować posiadaną wiedzę do rozwiązywania zadań trudnych i problemów w nowych sytuacjach,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poszukuje nowych rozwiązań i ma ciekawe pomysły,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korzysta  literatury fachowej,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jest otwarty na nowości i potrafi korzystać z najnowszych osiągnięć nauki i techniki, opanował umiejętności formułowania wniosków, problemów i planów działania,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wykazuje duże zainteresowanie pracą dodatkową,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6B15BA" w:rsidRPr="007A4CA7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z prac pisemnych i odpowiedzi ustnych uzyskuje oceny bardzo dobre,</w:t>
            </w:r>
          </w:p>
          <w:p w:rsidR="009806F7" w:rsidRPr="007A4CA7" w:rsidRDefault="006B15BA" w:rsidP="00D06B7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lastRenderedPageBreak/>
              <w:t>Wymagania na ocenę celującą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7A4CA7" w:rsidRDefault="006B15BA" w:rsidP="00D06B72">
            <w:pPr>
              <w:pStyle w:val="Akapitzlist"/>
              <w:numPr>
                <w:ilvl w:val="0"/>
                <w:numId w:val="16"/>
              </w:numPr>
              <w:rPr>
                <w:rFonts w:eastAsia="Arial"/>
              </w:rPr>
            </w:pPr>
            <w:r w:rsidRPr="007A4CA7">
              <w:t>posiada wiedzę i umiejętności wykraczające poza pr</w:t>
            </w:r>
            <w:r w:rsidRPr="007A4CA7">
              <w:t>o</w:t>
            </w:r>
            <w:r w:rsidRPr="007A4CA7">
              <w:t>gram nauczania</w:t>
            </w:r>
            <w:r w:rsidR="00D06B72" w:rsidRPr="007A4CA7">
              <w:t xml:space="preserve">: 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zarządzanie zapasami,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analiza  miary oceny stanu zapasów w magazynie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ocena  zagospodarowania przestrzeni składowej magazynu,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określenie efektywności  gospodarki magazynowej,</w:t>
            </w:r>
          </w:p>
          <w:p w:rsidR="007A4CA7" w:rsidRPr="007A4CA7" w:rsidRDefault="007A4CA7" w:rsidP="007A4CA7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7A4CA7">
              <w:rPr>
                <w:rFonts w:ascii="Times New Roman" w:eastAsia="Arial" w:hAnsi="Times New Roman" w:cs="Times New Roman"/>
              </w:rPr>
              <w:t>obliczanie  kosztów  magazynowania,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samodzielnie i twórczo rozwija własne uzdolnienia,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biegle posługuje się zdobytymi wiadomościami i umiejętnościami,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osiąga sukcesy w konkursach i olimpiadach,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proponuje rozwiązanie nietypowe,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sprawnie i bezpiecznie posługuje się sprzętem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poszukuje samodzielnie nowych źródeł wiadomości i umiejętności,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angażuje się w pracę dodatkową,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ze sprawdzianów otrzymuje co najmniej oceny bardzo dobre.</w:t>
            </w:r>
          </w:p>
          <w:p w:rsidR="006B15BA" w:rsidRPr="007A4CA7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9806F7" w:rsidRPr="007A4CA7" w:rsidRDefault="006B15BA" w:rsidP="00D06B7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przestrzega regulaminu pracowni.</w:t>
            </w:r>
          </w:p>
        </w:tc>
      </w:tr>
    </w:tbl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390F08">
      <w:pPr>
        <w:rPr>
          <w:rFonts w:hint="eastAsia"/>
        </w:rPr>
      </w:pPr>
      <w:r>
        <w:t xml:space="preserve"> </w:t>
      </w:r>
    </w:p>
    <w:sectPr w:rsidR="000A2D44" w:rsidSect="000A2D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24BD2EBE"/>
    <w:multiLevelType w:val="hybridMultilevel"/>
    <w:tmpl w:val="E90C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5961"/>
    <w:multiLevelType w:val="hybridMultilevel"/>
    <w:tmpl w:val="622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119"/>
    <w:multiLevelType w:val="multilevel"/>
    <w:tmpl w:val="B69E568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E2917"/>
    <w:multiLevelType w:val="hybridMultilevel"/>
    <w:tmpl w:val="0B90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03AB"/>
    <w:multiLevelType w:val="hybridMultilevel"/>
    <w:tmpl w:val="CBAE4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522C5"/>
    <w:multiLevelType w:val="hybridMultilevel"/>
    <w:tmpl w:val="37D08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863C34"/>
    <w:multiLevelType w:val="hybridMultilevel"/>
    <w:tmpl w:val="C7E8B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572"/>
    <w:multiLevelType w:val="hybridMultilevel"/>
    <w:tmpl w:val="7944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073B7"/>
    <w:multiLevelType w:val="hybridMultilevel"/>
    <w:tmpl w:val="05EC7D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716F2A"/>
    <w:multiLevelType w:val="hybridMultilevel"/>
    <w:tmpl w:val="C81C8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B334A8"/>
    <w:multiLevelType w:val="hybridMultilevel"/>
    <w:tmpl w:val="BB80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6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0A2D44"/>
    <w:rsid w:val="0005325F"/>
    <w:rsid w:val="000653DD"/>
    <w:rsid w:val="000826B9"/>
    <w:rsid w:val="00092FC9"/>
    <w:rsid w:val="000A2D44"/>
    <w:rsid w:val="0018201D"/>
    <w:rsid w:val="0025485E"/>
    <w:rsid w:val="00356E0D"/>
    <w:rsid w:val="00386D19"/>
    <w:rsid w:val="00390F08"/>
    <w:rsid w:val="003B6719"/>
    <w:rsid w:val="004B7005"/>
    <w:rsid w:val="004E4EC1"/>
    <w:rsid w:val="005511C5"/>
    <w:rsid w:val="00640E6B"/>
    <w:rsid w:val="006B15BA"/>
    <w:rsid w:val="006B5D45"/>
    <w:rsid w:val="006E6160"/>
    <w:rsid w:val="007A4CA7"/>
    <w:rsid w:val="007C414D"/>
    <w:rsid w:val="00800D3E"/>
    <w:rsid w:val="008D05EC"/>
    <w:rsid w:val="00907753"/>
    <w:rsid w:val="009806F7"/>
    <w:rsid w:val="00AA0F63"/>
    <w:rsid w:val="00AC7A7A"/>
    <w:rsid w:val="00AD0F79"/>
    <w:rsid w:val="00CD4465"/>
    <w:rsid w:val="00D06B72"/>
    <w:rsid w:val="00DB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A2D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A2D44"/>
    <w:pPr>
      <w:spacing w:after="140" w:line="276" w:lineRule="auto"/>
    </w:pPr>
  </w:style>
  <w:style w:type="paragraph" w:styleId="Lista">
    <w:name w:val="List"/>
    <w:basedOn w:val="Tekstpodstawowy"/>
    <w:rsid w:val="000A2D44"/>
  </w:style>
  <w:style w:type="paragraph" w:customStyle="1" w:styleId="Caption">
    <w:name w:val="Caption"/>
    <w:basedOn w:val="Normalny"/>
    <w:qFormat/>
    <w:rsid w:val="000A2D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A2D44"/>
    <w:pPr>
      <w:suppressLineNumbers/>
    </w:pPr>
  </w:style>
  <w:style w:type="paragraph" w:customStyle="1" w:styleId="Zawartotabeli">
    <w:name w:val="Zawartość tabeli"/>
    <w:basedOn w:val="Normalny"/>
    <w:qFormat/>
    <w:rsid w:val="000A2D44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rsid w:val="009806F7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F7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ekstpodstawowywcity21">
    <w:name w:val="Tekst podstawowy wcięty 21"/>
    <w:basedOn w:val="Normalny"/>
    <w:rsid w:val="006B15BA"/>
    <w:pPr>
      <w:spacing w:line="360" w:lineRule="auto"/>
      <w:ind w:left="709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Accent 1,a_Stand"/>
    <w:basedOn w:val="Normalny"/>
    <w:link w:val="AkapitzlistZnak"/>
    <w:uiPriority w:val="34"/>
    <w:qFormat/>
    <w:rsid w:val="006B15BA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6B15BA"/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SZCZEPAN1</dc:creator>
  <cp:lastModifiedBy>admin</cp:lastModifiedBy>
  <cp:revision>2</cp:revision>
  <cp:lastPrinted>2022-10-26T21:26:00Z</cp:lastPrinted>
  <dcterms:created xsi:type="dcterms:W3CDTF">2022-11-12T19:07:00Z</dcterms:created>
  <dcterms:modified xsi:type="dcterms:W3CDTF">2022-11-12T19:07:00Z</dcterms:modified>
  <dc:language>pl-PL</dc:language>
</cp:coreProperties>
</file>