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C" w:rsidRDefault="0043335C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WYMAGANIA EDUKACYJNE Z PRZEDMIOTÓW ZAWODOWYCH – LOGISTYCZNYCH:</w:t>
      </w:r>
    </w:p>
    <w:p w:rsidR="00042910" w:rsidRDefault="004F206E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DOKUMENTACJA TRANSPORTOWA</w:t>
      </w:r>
    </w:p>
    <w:p w:rsidR="00042910" w:rsidRDefault="00042910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ORGANIZOWANIE PROCESÓW TRANSPORTOWYCH</w:t>
      </w:r>
    </w:p>
    <w:p w:rsidR="0043335C" w:rsidRDefault="004F206E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 xml:space="preserve"> IV Tlog</w:t>
      </w:r>
      <w:r w:rsidR="0032617B">
        <w:rPr>
          <w:b/>
          <w:sz w:val="20"/>
        </w:rPr>
        <w:t xml:space="preserve"> p</w:t>
      </w:r>
    </w:p>
    <w:p w:rsidR="0043335C" w:rsidRDefault="0043335C" w:rsidP="0043335C">
      <w:pPr>
        <w:pStyle w:val="Tekstpodstawowywcity"/>
        <w:rPr>
          <w:b/>
          <w:sz w:val="20"/>
        </w:rPr>
      </w:pPr>
    </w:p>
    <w:p w:rsidR="0043335C" w:rsidRDefault="0043335C" w:rsidP="0043335C">
      <w:pPr>
        <w:spacing w:line="360" w:lineRule="auto"/>
        <w:jc w:val="center"/>
        <w:rPr>
          <w:b/>
        </w:rPr>
      </w:pPr>
      <w:r>
        <w:rPr>
          <w:b/>
        </w:rPr>
        <w:t>Rok szkolny 202</w:t>
      </w:r>
      <w:r w:rsidR="004F206E">
        <w:rPr>
          <w:b/>
        </w:rPr>
        <w:t>2</w:t>
      </w:r>
      <w:r>
        <w:rPr>
          <w:b/>
        </w:rPr>
        <w:t>/202</w:t>
      </w:r>
      <w:r w:rsidR="004F206E">
        <w:rPr>
          <w:b/>
        </w:rPr>
        <w:t>3</w:t>
      </w:r>
    </w:p>
    <w:p w:rsidR="0043335C" w:rsidRDefault="0043335C" w:rsidP="0043335C">
      <w:pPr>
        <w:spacing w:line="360" w:lineRule="auto"/>
        <w:rPr>
          <w:b/>
        </w:rPr>
      </w:pPr>
      <w:r>
        <w:rPr>
          <w:b/>
        </w:rPr>
        <w:tab/>
        <w:t>mgr Małgorzata Piwowarczyk</w:t>
      </w:r>
    </w:p>
    <w:p w:rsidR="0043335C" w:rsidRDefault="0043335C" w:rsidP="0043335C">
      <w:pPr>
        <w:rPr>
          <w:b/>
        </w:rPr>
      </w:pPr>
    </w:p>
    <w:p w:rsidR="0043335C" w:rsidRDefault="0043335C" w:rsidP="0043335C">
      <w:pPr>
        <w:jc w:val="center"/>
        <w:rPr>
          <w:b/>
        </w:rPr>
      </w:pP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otrzymuje oceny cząstkowe za odpowiedzi ustne, kartkówki, sprawdziany, przeprowadzone podczas zajęć ćwiczenia praktyczne, próbne egzaminy zawodowe prace domowe, aktywny udział w lekcji, zadania dodatkowe. Stanowią one składową oceny semestralnej i końcowo-rocznej 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ma prawo do jednego nieprzygotowania w semestrze, za wyjątkiem próbnych egzaminów zawodowych), które musi zgłosić bezpośrednio przed rozpoczęciem zajęć. Uczeń ma prawo zgłosić nieprzygotowanie do zajęć bez jego wpisu do dziennika bezpośrednio po dłuższej(co najmniej 2 tygodnie) usprawiedliwionej nieobecności w szkole lub w przypadku poważnych zdarzeń losowych.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ma obowiązek prowadzić zeszyt przedmiotowy i każdorazowo zgłaszać nauczycielowi jego ewentualny brak na zajęciach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Nauczyciel ma prawo w każdej chwili w czasie zajęć odpytać ucznia z bieżącego materiału, który obejmuje trzy tematy zajęć. Nauczyciel może sprawdzić wiadomości ucznia poprzez ustną odpowiedź lub kartkówkę, która nie musi być wcześniej zapowiedziana.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Uczniowie będą otrzymywali także prace domowe, które będą oceniane. W przypadku, gdy nauczyciel stwierdzi, że uczeń wykonał pracę niesamodzielnie, otrzymuje on ocenę niedostateczną.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Sprawdziany z większej partii materiału będą zapowiadane tydzień wcześniej.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W przypadku, gdy ucznia nie ma na lekcji, w czasie której pozostali piszą sprawdzian, jest on zobowiązany napisać pracę na następnej lekcji.(pod warunkiem, że jego nieobecność jest usprawiedliwiona, w przeciwnym wypadku uczeń otrzymuje ocenę niedostateczną)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W przypadku, gdy uczeń zostanie przyłapany na oszukiwaniu (ściąganie), otrzymuje ocenę niedostateczną.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„Szczęśliwy numerek” zobowiązany jest do pisania wszystkich zapowiedzianych sprawdzianów, prac klasowych, testów, kartkówek.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Próbny egzamin zawodowy jest jedną z ważniejszych form sprawdzenia wiedzy i umiejętności ucznia </w:t>
      </w:r>
    </w:p>
    <w:p w:rsidR="0043335C" w:rsidRDefault="0043335C" w:rsidP="0043335C">
      <w:pPr>
        <w:numPr>
          <w:ilvl w:val="0"/>
          <w:numId w:val="3"/>
        </w:numPr>
        <w:ind w:left="720" w:hanging="360"/>
        <w:jc w:val="both"/>
      </w:pPr>
      <w:r>
        <w:t>Uczeń który opuści 50% zajęć  musi zaliczyć egzaminy w formie teoretycznej lub praktycznej( terminy egzaminów i ich tematy podaje pisemnie zdającemu nauczyciel prowadzący. Egzaminów może być kilka w zależności od ilość opuszczonych działów</w:t>
      </w:r>
    </w:p>
    <w:p w:rsidR="0043335C" w:rsidRDefault="0043335C" w:rsidP="0043335C">
      <w:pPr>
        <w:spacing w:after="200" w:line="276" w:lineRule="auto"/>
        <w:jc w:val="both"/>
      </w:pPr>
    </w:p>
    <w:p w:rsidR="0043335C" w:rsidRDefault="0043335C" w:rsidP="0043335C">
      <w:pPr>
        <w:spacing w:after="200" w:line="276" w:lineRule="auto"/>
        <w:jc w:val="both"/>
      </w:pPr>
    </w:p>
    <w:p w:rsidR="0043335C" w:rsidRDefault="0043335C" w:rsidP="0043335C">
      <w:pPr>
        <w:spacing w:after="200"/>
        <w:jc w:val="both"/>
        <w:rPr>
          <w:b/>
        </w:rPr>
      </w:pPr>
      <w:r>
        <w:rPr>
          <w:b/>
        </w:rPr>
        <w:tab/>
        <w:t>Sprawdziany, testy i kartkówki będą oceniane według skali ocen: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Próbne Egzaminy zawodowe Praktyczne </w:t>
      </w:r>
    </w:p>
    <w:p w:rsidR="0043335C" w:rsidRDefault="0043335C" w:rsidP="0043335C">
      <w:pPr>
        <w:spacing w:after="200"/>
        <w:jc w:val="both"/>
        <w:rPr>
          <w:b/>
        </w:rPr>
      </w:pPr>
    </w:p>
    <w:p w:rsidR="0043335C" w:rsidRDefault="0043335C" w:rsidP="0043335C">
      <w:pPr>
        <w:spacing w:after="200"/>
        <w:jc w:val="both"/>
      </w:pPr>
      <w:r>
        <w:tab/>
        <w:t>0% - 49% - niedostateczny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0-74% - niedostateczny </w:t>
      </w:r>
    </w:p>
    <w:p w:rsidR="0043335C" w:rsidRDefault="0043335C" w:rsidP="0043335C">
      <w:pPr>
        <w:spacing w:after="200"/>
        <w:jc w:val="both"/>
      </w:pPr>
      <w:r>
        <w:lastRenderedPageBreak/>
        <w:tab/>
        <w:t>51% - 60% - dopuszczający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75-81%- dopuszczający</w:t>
      </w:r>
    </w:p>
    <w:p w:rsidR="0043335C" w:rsidRDefault="0043335C" w:rsidP="0043335C">
      <w:pPr>
        <w:spacing w:after="200"/>
        <w:jc w:val="both"/>
      </w:pPr>
      <w:r>
        <w:tab/>
        <w:t>61% - 80% - 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82-87% -dostateczny </w:t>
      </w:r>
    </w:p>
    <w:p w:rsidR="0043335C" w:rsidRDefault="0043335C" w:rsidP="0043335C">
      <w:pPr>
        <w:spacing w:after="200"/>
        <w:jc w:val="both"/>
      </w:pPr>
      <w:r>
        <w:tab/>
        <w:t>81% - 90% -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88-93% dobry </w:t>
      </w:r>
    </w:p>
    <w:p w:rsidR="0043335C" w:rsidRDefault="0043335C" w:rsidP="0043335C">
      <w:pPr>
        <w:spacing w:after="200"/>
        <w:jc w:val="both"/>
      </w:pPr>
      <w:r>
        <w:tab/>
        <w:t>91% - 100% - bardzo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94-100% bardzo dobry  </w:t>
      </w:r>
    </w:p>
    <w:p w:rsidR="0043335C" w:rsidRDefault="0043335C" w:rsidP="0043335C">
      <w:pPr>
        <w:spacing w:after="120"/>
        <w:jc w:val="both"/>
      </w:pPr>
    </w:p>
    <w:p w:rsidR="0043335C" w:rsidRDefault="0043335C" w:rsidP="0043335C">
      <w:pPr>
        <w:pStyle w:val="Tekstpodstawowywcity"/>
        <w:rPr>
          <w:b/>
          <w:sz w:val="20"/>
        </w:rPr>
      </w:pPr>
    </w:p>
    <w:p w:rsidR="0043335C" w:rsidRDefault="0043335C" w:rsidP="0043335C">
      <w:pPr>
        <w:pStyle w:val="Nagwek2"/>
        <w:spacing w:line="240" w:lineRule="auto"/>
        <w:ind w:left="0"/>
      </w:pPr>
      <w:r>
        <w:rPr>
          <w:sz w:val="20"/>
        </w:rPr>
        <w:t>Ocenę celującą otrzymuje uczeń, który:</w:t>
      </w:r>
    </w:p>
    <w:p w:rsidR="0043335C" w:rsidRDefault="0043335C" w:rsidP="0043335C"/>
    <w:p w:rsidR="0043335C" w:rsidRDefault="0043335C" w:rsidP="0043335C">
      <w:pPr>
        <w:numPr>
          <w:ilvl w:val="0"/>
          <w:numId w:val="4"/>
        </w:numPr>
      </w:pPr>
      <w:r>
        <w:t>posiada wiedzę i umiejętności wykraczające poza program nauczania,</w:t>
      </w:r>
    </w:p>
    <w:p w:rsidR="0043335C" w:rsidRDefault="0043335C" w:rsidP="0043335C">
      <w:pPr>
        <w:numPr>
          <w:ilvl w:val="0"/>
          <w:numId w:val="4"/>
        </w:numPr>
      </w:pPr>
      <w:r>
        <w:t>samodzielnie i twórczo rozwija własne uzdolnienia,</w:t>
      </w:r>
    </w:p>
    <w:p w:rsidR="0043335C" w:rsidRDefault="0043335C" w:rsidP="0043335C">
      <w:pPr>
        <w:numPr>
          <w:ilvl w:val="0"/>
          <w:numId w:val="4"/>
        </w:numPr>
      </w:pPr>
      <w:r>
        <w:t>biegle posługuje się zdobytymi wiadomościami i umiejętnościami,</w:t>
      </w:r>
    </w:p>
    <w:p w:rsidR="0043335C" w:rsidRDefault="0043335C" w:rsidP="0043335C">
      <w:pPr>
        <w:numPr>
          <w:ilvl w:val="0"/>
          <w:numId w:val="4"/>
        </w:numPr>
      </w:pPr>
      <w:r>
        <w:t>osiąga sukcesy w konkursach i olimpiadach,</w:t>
      </w:r>
    </w:p>
    <w:p w:rsidR="0043335C" w:rsidRDefault="0043335C" w:rsidP="0043335C">
      <w:pPr>
        <w:numPr>
          <w:ilvl w:val="0"/>
          <w:numId w:val="4"/>
        </w:numPr>
      </w:pPr>
      <w:r>
        <w:t>proponuje rozwiązanie nietypowe,</w:t>
      </w:r>
    </w:p>
    <w:p w:rsidR="0043335C" w:rsidRDefault="0043335C" w:rsidP="0043335C">
      <w:pPr>
        <w:numPr>
          <w:ilvl w:val="0"/>
          <w:numId w:val="4"/>
        </w:numPr>
      </w:pPr>
      <w:r>
        <w:t>sprawnie i bezpiecznie posługuje się sprzętem</w:t>
      </w:r>
    </w:p>
    <w:p w:rsidR="0043335C" w:rsidRDefault="0043335C" w:rsidP="0043335C">
      <w:pPr>
        <w:numPr>
          <w:ilvl w:val="0"/>
          <w:numId w:val="4"/>
        </w:numPr>
      </w:pPr>
      <w:r>
        <w:t>poszukuje samodzielnie nowych źródeł wiadomości i umiejętności,</w:t>
      </w:r>
    </w:p>
    <w:p w:rsidR="0043335C" w:rsidRDefault="0043335C" w:rsidP="0043335C">
      <w:pPr>
        <w:numPr>
          <w:ilvl w:val="0"/>
          <w:numId w:val="4"/>
        </w:numPr>
      </w:pPr>
      <w:r>
        <w:t>aktywnie uczestniczy na zajęciach,</w:t>
      </w:r>
    </w:p>
    <w:p w:rsidR="0043335C" w:rsidRDefault="0043335C" w:rsidP="0043335C">
      <w:pPr>
        <w:numPr>
          <w:ilvl w:val="0"/>
          <w:numId w:val="4"/>
        </w:numPr>
      </w:pPr>
      <w:r>
        <w:t>angażuje się w pracę dodatkową,</w:t>
      </w:r>
    </w:p>
    <w:p w:rsidR="0043335C" w:rsidRDefault="0043335C" w:rsidP="0043335C">
      <w:pPr>
        <w:numPr>
          <w:ilvl w:val="0"/>
          <w:numId w:val="4"/>
        </w:numPr>
      </w:pPr>
      <w:r>
        <w:t>ze sprawdzianów otrzymuje co najmniej oceny bardzo dobre.</w:t>
      </w:r>
    </w:p>
    <w:p w:rsidR="0043335C" w:rsidRDefault="0043335C" w:rsidP="0043335C">
      <w:pPr>
        <w:numPr>
          <w:ilvl w:val="0"/>
          <w:numId w:val="4"/>
        </w:numPr>
      </w:pPr>
      <w:r>
        <w:t>systematycznie i bardzo starannie prowadzi notatki,</w:t>
      </w:r>
    </w:p>
    <w:p w:rsidR="0043335C" w:rsidRDefault="0043335C" w:rsidP="0043335C">
      <w:pPr>
        <w:numPr>
          <w:ilvl w:val="0"/>
          <w:numId w:val="4"/>
        </w:numPr>
      </w:pPr>
      <w:r>
        <w:t>przestrzega regulaminu pracowni.</w:t>
      </w:r>
    </w:p>
    <w:p w:rsidR="0043335C" w:rsidRDefault="0043335C" w:rsidP="0043335C"/>
    <w:p w:rsidR="0043335C" w:rsidRDefault="0043335C" w:rsidP="0043335C">
      <w:pPr>
        <w:pStyle w:val="Nagwek3"/>
        <w:ind w:left="0"/>
        <w:jc w:val="both"/>
      </w:pPr>
      <w:r>
        <w:rPr>
          <w:b/>
          <w:sz w:val="20"/>
        </w:rPr>
        <w:t>Ocenę bardzo dobrą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5"/>
        </w:numPr>
        <w:jc w:val="both"/>
      </w:pPr>
      <w:r>
        <w:t>opanował w pełni treści programowe,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sprawnie posługuje się zdobytymi wiadomościami,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samodzielnie rozwiązuje problemy teoretyczne i praktyczne,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potrafi zastosować posiadaną wiedzę do rozwiązywania zadań trudnych i problemów w nowych sytuacjach,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poszukuje nowych rozwiązań i ma ciekawe pomysły,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korzysta  literatury fachowej,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jest otwarty na nowości i potrafi korzystać z najnowszych osiągnięć nauki i techniki, opanował umiejętności formułowania wniosków, problemów i planów działania,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aktywnie uczestniczy na zajęciach,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wykazuje duże zainteresowanie pracą dodatkową,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lastRenderedPageBreak/>
        <w:t>systematycznie i bardzo starannie prowadzi notatki,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z prac pisemnych i odpowiedzi ustnych uzyskuje oceny bardzo dobre,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przestrzega regulaminu pracowni.</w:t>
      </w: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pStyle w:val="Nagwek2"/>
        <w:spacing w:line="240" w:lineRule="auto"/>
        <w:ind w:left="0"/>
        <w:jc w:val="both"/>
      </w:pPr>
      <w:r>
        <w:rPr>
          <w:sz w:val="20"/>
        </w:rPr>
        <w:t>Ocenę dobrą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pStyle w:val="Tekstpodstawowywcity21"/>
        <w:numPr>
          <w:ilvl w:val="0"/>
          <w:numId w:val="6"/>
        </w:numPr>
        <w:spacing w:line="240" w:lineRule="auto"/>
        <w:jc w:val="both"/>
      </w:pPr>
      <w:r>
        <w:rPr>
          <w:sz w:val="20"/>
        </w:rPr>
        <w:t>opanował  wiadomości  na poziomie przekraczającym wymagania zawarte  w minimum programowym uzupełnione o nieco trudniejszą wiedzę rozszerzoną,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potrafi wykorzystać zdobytą wiedzę podczas samodzielnego rozwiązywania typowych zadań teoretycznych i praktycznych,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opanował umiejętności samodzielnego rozwiązywania problemów oraz dokonywania analizy przyczyn i skutków występowania poznanych zdarzeń i zjawisk,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wykazuje duże zainteresowanie przedmiotem oraz zagadnieniami z nim związanymi,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potrafi i korzysta z  literatury fachowej,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w sposób prawidłowy operuje słownictwem zawodowym,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pracuje systematycznie, samodzielnie i sprawnie,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umie pracować zespołowo,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bierze udział w pracach dodatkowych,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ze sprawdzianów, odpowiedzi ustnych otrzymuje ocenę dobrą,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prowadzi na bieżąco i starannie notatki,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przestrzega regulaminu pracowni.</w:t>
      </w:r>
    </w:p>
    <w:p w:rsidR="0043335C" w:rsidRDefault="0043335C" w:rsidP="0043335C">
      <w:pPr>
        <w:jc w:val="both"/>
      </w:pPr>
    </w:p>
    <w:p w:rsidR="0043335C" w:rsidRDefault="0043335C" w:rsidP="0043335C">
      <w:pPr>
        <w:pStyle w:val="Nagwek2"/>
        <w:spacing w:line="240" w:lineRule="auto"/>
        <w:ind w:left="0"/>
        <w:jc w:val="both"/>
      </w:pPr>
      <w:r>
        <w:rPr>
          <w:sz w:val="20"/>
        </w:rPr>
        <w:t>Ocenę dostateczną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7"/>
        </w:numPr>
        <w:jc w:val="both"/>
      </w:pPr>
      <w:r>
        <w:t>opanował wiadomości i umiejętności określone w podstawach programowych w danej klasie i na poziomie nie przekraczającym wymagań zawartych w minimum programowym,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umie wykorzystać zdobytą wiedzę do rozwiązywania zadań teoretycznych lub praktycznych o średnim stopniu trudności, przy czym w sporadycznych przypadkach korzysta z pomocy nauczyciela,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wykazuje zrozumienie wiadomości, potrafi je przedstawić w innej formie niż zapamiętał, potrafi je uporządkować, streścić i uczynić podstawą prostego wnioskowania,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opanował umiejętności praktycznego posługiwania się zdobytymi wiadomościami lecz zgodnie z podanymi mu wcześniej wzorami, schematami,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pracuje systematycznie,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ze sprawdzianów i odpowiedzi ustnych otrzymuje co najmniej ocenę dopuszczającą w pierwszym terminie.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jest w miarę samodzielny i potrafi pracować w grupie,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wykazuje zainteresowanie przedmiotem,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przestrzega regulamin pracowni.</w:t>
      </w:r>
    </w:p>
    <w:p w:rsidR="0043335C" w:rsidRDefault="0043335C" w:rsidP="0043335C">
      <w:pPr>
        <w:spacing w:line="360" w:lineRule="auto"/>
        <w:jc w:val="both"/>
      </w:pPr>
    </w:p>
    <w:p w:rsidR="0043335C" w:rsidRDefault="0043335C" w:rsidP="0043335C">
      <w:pPr>
        <w:pStyle w:val="Nagwek2"/>
        <w:ind w:left="0"/>
        <w:jc w:val="both"/>
      </w:pPr>
      <w:r>
        <w:rPr>
          <w:sz w:val="20"/>
        </w:rPr>
        <w:lastRenderedPageBreak/>
        <w:t>Ocenę dopuszczającą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8"/>
        </w:numPr>
        <w:jc w:val="both"/>
      </w:pPr>
      <w:r>
        <w:t>posiadł wiedzę i  umiejętności wymagane podstawa programową, ale wykazuje braki, które  nie przekreślają możliwości realizacji celów przedmiotu w ciągu dalszej nauki,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przy pomocy nauczyciela wykonuje zadania teoretyczne i praktyczne o niewielkim stopniu trudności,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brak samodzielności w wykonywaniu ćwiczeń,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słabe zainteresowanie przedmiotem,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słabe zrozumienie posiadanych wiadomości, nie potrafi przedstawić ich w innej formie niż zapamiętał oraz samodzielnie uporządkować i streścić,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prowadzi mało staranne notatki,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brakuje mu systematyczności,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z pomocą nauczyciela z odpowiedzi ustnych otrzymuje pozytywne oceny,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 xml:space="preserve">ze sprawdzianów otrzymuje oceny dopuszczające lub poprawia w drugim terminie, 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przestrzega regulaminu pracowni.</w:t>
      </w: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pStyle w:val="Nagwek1"/>
        <w:spacing w:line="240" w:lineRule="auto"/>
        <w:ind w:firstLine="0"/>
        <w:jc w:val="both"/>
      </w:pPr>
      <w:r>
        <w:rPr>
          <w:b/>
          <w:sz w:val="20"/>
        </w:rPr>
        <w:t>Ocenę niedostateczną otrzymuje uczeń, który:</w:t>
      </w:r>
    </w:p>
    <w:p w:rsidR="0043335C" w:rsidRDefault="0043335C" w:rsidP="0043335C"/>
    <w:p w:rsidR="0043335C" w:rsidRDefault="0043335C" w:rsidP="0043335C"/>
    <w:p w:rsidR="0043335C" w:rsidRDefault="0043335C" w:rsidP="0043335C">
      <w:pPr>
        <w:numPr>
          <w:ilvl w:val="0"/>
          <w:numId w:val="9"/>
        </w:numPr>
        <w:jc w:val="both"/>
      </w:pPr>
      <w:r>
        <w:t>nie opanował wiadomości określonych podstawą programową;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duże braki wiedzy uniemożliwiają uczniowi wykonanie zadania o niewielkim stopniu trudności,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nawet przy pomocy nauczyciela nie potrafi wykonać prostych poleceń wymagających zastosowania podstawowych umiejętności,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wykazuje zainteresowania przedmiotem,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postawa ucznia jest bierna,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uczeń nie prowadzi notatek, lub ma duże braki,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potrafi stosować właściwych metod pracy,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przestrzega regulaminu pracowni.</w:t>
      </w:r>
    </w:p>
    <w:p w:rsidR="0043335C" w:rsidRDefault="0043335C" w:rsidP="0043335C"/>
    <w:p w:rsidR="005571FF" w:rsidRDefault="005571FF"/>
    <w:sectPr w:rsidR="005571FF" w:rsidSect="0043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042A"/>
    <w:rsid w:val="00042910"/>
    <w:rsid w:val="001D042A"/>
    <w:rsid w:val="0032617B"/>
    <w:rsid w:val="0043335C"/>
    <w:rsid w:val="004F206E"/>
    <w:rsid w:val="005571FF"/>
    <w:rsid w:val="006C4F77"/>
    <w:rsid w:val="00A4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5C"/>
    <w:pPr>
      <w:keepNext/>
      <w:tabs>
        <w:tab w:val="num" w:pos="432"/>
      </w:tabs>
      <w:spacing w:line="360" w:lineRule="auto"/>
      <w:ind w:firstLine="709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335C"/>
    <w:pPr>
      <w:keepNext/>
      <w:tabs>
        <w:tab w:val="num" w:pos="576"/>
      </w:tabs>
      <w:spacing w:line="360" w:lineRule="auto"/>
      <w:ind w:left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335C"/>
    <w:pPr>
      <w:keepNext/>
      <w:tabs>
        <w:tab w:val="num" w:pos="720"/>
      </w:tabs>
      <w:spacing w:line="360" w:lineRule="auto"/>
      <w:ind w:left="709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333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35C"/>
    <w:pPr>
      <w:spacing w:line="360" w:lineRule="auto"/>
      <w:ind w:firstLine="709"/>
      <w:jc w:val="center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3335C"/>
    <w:pPr>
      <w:spacing w:line="360" w:lineRule="auto"/>
      <w:ind w:left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 Prorok</dc:creator>
  <cp:lastModifiedBy>admin</cp:lastModifiedBy>
  <cp:revision>2</cp:revision>
  <dcterms:created xsi:type="dcterms:W3CDTF">2022-11-12T18:56:00Z</dcterms:created>
  <dcterms:modified xsi:type="dcterms:W3CDTF">2022-11-12T18:56:00Z</dcterms:modified>
</cp:coreProperties>
</file>