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A16E" w14:textId="1A49D0C7" w:rsidR="00117C9A" w:rsidRPr="000E00C9" w:rsidRDefault="00117C9A" w:rsidP="00117C9A">
      <w:pPr>
        <w:jc w:val="center"/>
        <w:rPr>
          <w:b/>
        </w:rPr>
      </w:pPr>
      <w:r>
        <w:t xml:space="preserve">Wychowanie Fizyczne dla klasy I  </w:t>
      </w:r>
      <w:r>
        <w:t xml:space="preserve">branżowej szkoły pierwszego stopnia </w:t>
      </w:r>
    </w:p>
    <w:p w14:paraId="2FACE04A" w14:textId="77777777" w:rsidR="00117C9A" w:rsidRDefault="00117C9A" w:rsidP="00117C9A">
      <w:pPr>
        <w:spacing w:line="360" w:lineRule="auto"/>
        <w:jc w:val="both"/>
        <w:rPr>
          <w:rFonts w:eastAsia="Arial Unicode MS"/>
          <w:sz w:val="20"/>
          <w:szCs w:val="20"/>
        </w:rPr>
      </w:pPr>
    </w:p>
    <w:p w14:paraId="16253CDE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 w:rsidRPr="00024271">
        <w:rPr>
          <w:rFonts w:eastAsia="Arial Unicode MS"/>
          <w:b/>
          <w:sz w:val="20"/>
          <w:szCs w:val="20"/>
          <w:u w:val="single"/>
        </w:rPr>
        <w:t>1. Skala ocen</w:t>
      </w:r>
    </w:p>
    <w:p w14:paraId="2D9CDD27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Zarówno w ocenianiu cząstkowym, jak i semestralnym oraz rocznym stosowane są następujące stopnie i ich cyfrowe odpowiedniki:</w:t>
      </w:r>
    </w:p>
    <w:p w14:paraId="75DCE619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1 – niedostateczny</w:t>
      </w:r>
    </w:p>
    <w:p w14:paraId="3674517B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2 – </w:t>
      </w:r>
      <w:r w:rsidRPr="00024271">
        <w:rPr>
          <w:rFonts w:eastAsia="Arial Unicode MS"/>
          <w:iCs/>
          <w:sz w:val="16"/>
          <w:szCs w:val="16"/>
        </w:rPr>
        <w:t>dopuszczający</w:t>
      </w:r>
    </w:p>
    <w:p w14:paraId="2766B407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3 – dostateczny</w:t>
      </w:r>
    </w:p>
    <w:p w14:paraId="2A1529F1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4 – dobry</w:t>
      </w:r>
    </w:p>
    <w:p w14:paraId="08F6BB46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5 –  bardzo dobry</w:t>
      </w:r>
    </w:p>
    <w:p w14:paraId="7C7B3329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6 – celujący</w:t>
      </w:r>
    </w:p>
    <w:p w14:paraId="1D6697B8" w14:textId="77777777" w:rsidR="00117C9A" w:rsidRPr="00024271" w:rsidRDefault="00117C9A" w:rsidP="00117C9A">
      <w:pPr>
        <w:spacing w:line="360" w:lineRule="auto"/>
        <w:ind w:left="720"/>
        <w:jc w:val="both"/>
        <w:rPr>
          <w:rFonts w:eastAsia="Arial Unicode MS"/>
          <w:b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dodatkowe oznaczenia – bs, zw, +, -, np</w:t>
      </w:r>
    </w:p>
    <w:p w14:paraId="03D73002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</w:p>
    <w:p w14:paraId="71597F1C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 w:rsidRPr="00024271">
        <w:rPr>
          <w:rFonts w:eastAsia="Arial Unicode MS"/>
          <w:b/>
          <w:sz w:val="20"/>
          <w:szCs w:val="20"/>
          <w:u w:val="single"/>
        </w:rPr>
        <w:t>2. Przedmiot oceny</w:t>
      </w:r>
    </w:p>
    <w:p w14:paraId="116E52D4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             Podstawą oceny jest wysiłek włożony przez ucznia w wywiązywanie się z obowiązków wynikających ze specyfiki zajęć.</w:t>
      </w:r>
    </w:p>
    <w:p w14:paraId="506C5A05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Ocenie podlegają:</w:t>
      </w:r>
    </w:p>
    <w:p w14:paraId="67C644D6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a)  systematycznoś</w:t>
      </w:r>
      <w:r>
        <w:rPr>
          <w:rFonts w:eastAsia="Arial Unicode MS"/>
          <w:sz w:val="16"/>
          <w:szCs w:val="16"/>
        </w:rPr>
        <w:t xml:space="preserve">ć w działąniu </w:t>
      </w:r>
    </w:p>
    <w:p w14:paraId="3C4BA979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b)  zaangażowanie w przebieg lekcji i przygotowanie się do zajęć;</w:t>
      </w:r>
    </w:p>
    <w:p w14:paraId="3DB157BB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c)  stosunek do partnera i przeciwnika;</w:t>
      </w:r>
    </w:p>
    <w:p w14:paraId="577F736E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d)  stosunek do własnego </w:t>
      </w:r>
      <w:r>
        <w:rPr>
          <w:rFonts w:eastAsia="Arial Unicode MS"/>
          <w:sz w:val="16"/>
          <w:szCs w:val="16"/>
        </w:rPr>
        <w:t xml:space="preserve">bezpieczeństwa i przestrzeganie przepisów bhp </w:t>
      </w:r>
    </w:p>
    <w:p w14:paraId="4F7C1C46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e)  aktywność fizyczna;</w:t>
      </w:r>
    </w:p>
    <w:p w14:paraId="6755970C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f)   postęp w opanowaniu umiejętności i wiadomości przewidzianych dla poszczególnych klas </w:t>
      </w:r>
    </w:p>
    <w:p w14:paraId="59909D98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     zgodnie z indywidualnymi możliwościami i predyspozycjami;</w:t>
      </w:r>
    </w:p>
    <w:p w14:paraId="1BFAC230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g</w:t>
      </w:r>
      <w:r w:rsidRPr="00024271">
        <w:rPr>
          <w:rFonts w:eastAsia="Arial Unicode MS"/>
          <w:sz w:val="16"/>
          <w:szCs w:val="16"/>
        </w:rPr>
        <w:t>) aktywność wykraczająca poza zajęcia obowiązkowe.</w:t>
      </w:r>
    </w:p>
    <w:p w14:paraId="7DF8697A" w14:textId="77777777" w:rsidR="00117C9A" w:rsidRPr="000E00C9" w:rsidRDefault="00117C9A" w:rsidP="00117C9A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  <w:r w:rsidRPr="000E00C9">
        <w:rPr>
          <w:rFonts w:eastAsia="Arial Unicode MS"/>
          <w:sz w:val="36"/>
          <w:szCs w:val="36"/>
        </w:rPr>
        <w:t xml:space="preserve">            WYMAGANIA</w:t>
      </w:r>
      <w:r w:rsidRPr="000E00C9">
        <w:rPr>
          <w:rFonts w:eastAsia="Arial Unicode MS"/>
          <w:b/>
          <w:sz w:val="20"/>
          <w:szCs w:val="20"/>
          <w:u w:val="single"/>
        </w:rPr>
        <w:t xml:space="preserve"> </w:t>
      </w:r>
    </w:p>
    <w:p w14:paraId="3DF35672" w14:textId="77777777" w:rsidR="00117C9A" w:rsidRPr="00024271" w:rsidRDefault="00117C9A" w:rsidP="00117C9A">
      <w:pPr>
        <w:tabs>
          <w:tab w:val="left" w:pos="2630"/>
          <w:tab w:val="center" w:pos="7002"/>
        </w:tabs>
        <w:autoSpaceDE w:val="0"/>
        <w:rPr>
          <w:rFonts w:eastAsia="Arial Unicode MS"/>
          <w:b/>
          <w:sz w:val="20"/>
          <w:szCs w:val="20"/>
          <w:u w:val="single"/>
        </w:rPr>
      </w:pPr>
      <w:r w:rsidRPr="00024271">
        <w:rPr>
          <w:rFonts w:eastAsia="Arial Unicode MS"/>
          <w:b/>
          <w:sz w:val="20"/>
          <w:szCs w:val="20"/>
          <w:u w:val="single"/>
        </w:rPr>
        <w:t xml:space="preserve">3. </w:t>
      </w:r>
      <w:r w:rsidRPr="00024271">
        <w:rPr>
          <w:b/>
          <w:bCs/>
          <w:color w:val="000000"/>
          <w:sz w:val="20"/>
          <w:szCs w:val="20"/>
          <w:u w:val="single"/>
        </w:rPr>
        <w:t>Szczegółowe wymagania edukacyjne na poszczególne oceny:</w:t>
      </w:r>
    </w:p>
    <w:p w14:paraId="3B482742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5A16F2A1" w14:textId="77777777" w:rsidR="00117C9A" w:rsidRPr="00024271" w:rsidRDefault="00117C9A" w:rsidP="00117C9A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Ocenę celującą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 xml:space="preserve">otrzymuje uczeń, który całkowicie opanował zadania z poziomu podstawowego dla danej klasy, wykazuje się szczególnym zaangażowaniem w pracy i twórczą postawą. Prowadzi sportowy i higieniczny tryb życia, chętnie uczestniczy w zajęciach sportowo-rekreacyjnych, bierze udział w przedsięwzięciach edukacyjnych, konkursach, zawodach i olimpiadach, reprezentując szkołę,  </w:t>
      </w:r>
    </w:p>
    <w:p w14:paraId="3D66FAA8" w14:textId="77777777" w:rsidR="00117C9A" w:rsidRPr="00024271" w:rsidRDefault="00117C9A" w:rsidP="00117C9A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 xml:space="preserve">Ocenę bardzo dobrą  </w:t>
      </w:r>
      <w:r w:rsidRPr="00024271">
        <w:rPr>
          <w:rFonts w:eastAsia="Arial Unicode MS"/>
          <w:iCs/>
          <w:sz w:val="16"/>
          <w:szCs w:val="16"/>
        </w:rPr>
        <w:t>otrzymuje uczeń, który opanował zadania z poziomu podstawowego dla danej klasy. Staranność i sumienność w wykonywaniu zadań oraz zaangażowanie w przebieg lekcji i przygotowanie się do zajęć są na bardzo wysokim poziomie. Taki uczeń prowadzi sportowy i higieniczny tryb życia, systematycznie doskonali swoją sprawność motoryczną i osiąga duże postępy w osobistym usprawnieniu. Uczestniczy czynnie w zajęciach pozalekcyjnych i pozaszkolnych o charakterze sportowo-rekreacyjnym.</w:t>
      </w:r>
    </w:p>
    <w:p w14:paraId="32AAD5A6" w14:textId="77777777" w:rsidR="00117C9A" w:rsidRPr="00024271" w:rsidRDefault="00117C9A" w:rsidP="00117C9A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Ocenę dobrą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otrzymuje uczeń, który bez zarzutów wywiązuje się z obowiązków, osiąga postęp w poszczególnych klasach w opanowaniu umiejętności i wiadomości na poziomie podstawowym. Staranność i sumienność w wykonywaniu zadań oraz zaangażowanie w przebieg lekcji i przygotowanie się do zajęć są na wysokim poziomie. Taki uczeń prowadzi higieniczny tryb życia, uczestniczy w zajęciach pozalekcyjnych i pozaszkolnych o charakterze sportowo-rekreacyjnym.</w:t>
      </w:r>
    </w:p>
    <w:p w14:paraId="5ED31A3E" w14:textId="77777777" w:rsidR="00117C9A" w:rsidRPr="00024271" w:rsidRDefault="00117C9A" w:rsidP="00117C9A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Oceny dostateczną lub dopuszczającą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otrzymuje uczeń adekwatnie do wysiłku włożonego w wywiązywanie się z obowiązków, stopnia postępu w opanowaniu umiejętności i wiadomości na poziomie podstawowym w poszczególnych klasach, poziomu staranności i sumienności w wykonywaniu zadań, zaangażowania w przebieg lekcji oraz stopnia przygotowania się do zajęć.</w:t>
      </w:r>
    </w:p>
    <w:p w14:paraId="63A2ADAA" w14:textId="77777777" w:rsidR="00117C9A" w:rsidRPr="00024271" w:rsidRDefault="00117C9A" w:rsidP="00117C9A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Ocenę niedostateczną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zajęć. Prowadzi niehigieniczny i niesportowy tryb życia</w:t>
      </w:r>
    </w:p>
    <w:p w14:paraId="72ED373C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116CE8E5" w14:textId="77777777" w:rsidR="00117C9A" w:rsidRPr="00024271" w:rsidRDefault="00117C9A" w:rsidP="00117C9A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4</w:t>
      </w:r>
      <w:r w:rsidRPr="00024271">
        <w:rPr>
          <w:rFonts w:eastAsia="Arial Unicode MS"/>
          <w:b/>
          <w:sz w:val="20"/>
          <w:szCs w:val="20"/>
          <w:u w:val="single"/>
        </w:rPr>
        <w:t>. Umowy i uzgodnienia:</w:t>
      </w:r>
    </w:p>
    <w:p w14:paraId="1A2F427B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Uczeń i jego rodzice zobowiązani są do zgłaszania nauczycielowi wszelkich przeciwwskazań zdrowotnych do wykonywania ćwiczeń (choroby, urazy). </w:t>
      </w:r>
    </w:p>
    <w:p w14:paraId="22161F62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Uczniowie przedstawiający zaświadczenie lekarskie o niezdolności do ćwiczeń lub uskarżający się na złe samopoczucie lub dolegliwości mogą być zwolnieni w danym dniu z wykonywania planowych ćwiczeń.</w:t>
      </w:r>
    </w:p>
    <w:p w14:paraId="45BEBD01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Uczeń może być nieprzygotowany do lekcji dwa razy w ciągu semestru bez konieczności przedstawiania usprawiedliwienia i dwa razy po przedstawieniu niezweryfikowanego zwolnienia od rodziców. </w:t>
      </w:r>
    </w:p>
    <w:p w14:paraId="4165B75D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Po wykorzystaniu dwóch „nieprzygotowań” i dwóch niezweryfikowanych zwolnień od rodziców za każdy  następny brak przygotowania do zajęć uczeń otrzymuje ocenę niedostateczną. </w:t>
      </w:r>
    </w:p>
    <w:p w14:paraId="7638491E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Dopuszcza się wystawianie raz w miesiącu oceny za systematyczność w działaniu czyli tzw. „aktywne uczestniczenie” w lekcjach wychowania fizycznego. Za 100%-procentowy udział ocena - bardzo dobry, poniżej 50%  ocena – niedostateczny.  </w:t>
      </w:r>
    </w:p>
    <w:p w14:paraId="6859F809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 Dopuszcza się wystawianie za aktywność i zaangażowanie w przebieg zajęć „+”. Pięć takich znaków w ciągu semestru zamieniane jest w cząstkową ocenę celujący.</w:t>
      </w:r>
    </w:p>
    <w:p w14:paraId="5E8D6016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Dopuszcza się wystawianie za brak aktywności i zaangażowania w przebieg zajęć „-”. Pięć takich znaków w ciągu semestru zamieniane jest w cząstkową ocenę niedostateczny</w:t>
      </w:r>
    </w:p>
    <w:p w14:paraId="70AC1EA1" w14:textId="77777777" w:rsidR="00117C9A" w:rsidRPr="00024271" w:rsidRDefault="00117C9A" w:rsidP="00117C9A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W czasie zajęć realizujących treści do wyboru ocenie podlegają wyłącznie systematyczność, postawa, zaangażowanie i aktywność ucznia na zajęciach. </w:t>
      </w:r>
    </w:p>
    <w:p w14:paraId="1620033F" w14:textId="77777777" w:rsidR="00117C9A" w:rsidRPr="00024271" w:rsidRDefault="00117C9A" w:rsidP="00117C9A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 w:rsidRPr="00024271">
        <w:rPr>
          <w:rFonts w:eastAsia="Arial Unicode MS"/>
          <w:b/>
          <w:iCs/>
          <w:sz w:val="20"/>
          <w:szCs w:val="20"/>
          <w:u w:val="single"/>
        </w:rPr>
        <w:t>6. Zasady oceniania i klasyfikowania ucznia</w:t>
      </w:r>
    </w:p>
    <w:p w14:paraId="65294BFF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1. Zasady</w:t>
      </w:r>
      <w:r w:rsidRPr="00024271">
        <w:rPr>
          <w:sz w:val="16"/>
          <w:szCs w:val="16"/>
        </w:rPr>
        <w:t xml:space="preserve"> oceniania wiedzy i umiejętności ucznia, zasady</w:t>
      </w:r>
      <w:r w:rsidRPr="00024271">
        <w:rPr>
          <w:rFonts w:eastAsia="Arial Unicode MS"/>
          <w:iCs/>
          <w:sz w:val="16"/>
          <w:szCs w:val="16"/>
        </w:rPr>
        <w:t xml:space="preserve"> klasyfikowania i promowania ucznia na zajęciach wychowania fizycznego są zgodne ze Statutem Szkoły.</w:t>
      </w:r>
    </w:p>
    <w:p w14:paraId="7C5553BE" w14:textId="77777777" w:rsidR="00117C9A" w:rsidRPr="00024271" w:rsidRDefault="00117C9A" w:rsidP="00117C9A">
      <w:pPr>
        <w:spacing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2. Warunki uzyskania przez ucznia wyższej  oceny klasyfikacyjnej:</w:t>
      </w:r>
    </w:p>
    <w:p w14:paraId="707AA59E" w14:textId="77777777" w:rsidR="00117C9A" w:rsidRPr="00024271" w:rsidRDefault="00117C9A" w:rsidP="00117C9A">
      <w:pPr>
        <w:jc w:val="both"/>
        <w:rPr>
          <w:sz w:val="16"/>
          <w:szCs w:val="16"/>
        </w:rPr>
      </w:pPr>
      <w:r w:rsidRPr="00024271">
        <w:rPr>
          <w:sz w:val="16"/>
          <w:szCs w:val="16"/>
        </w:rPr>
        <w:t>Uczeń może otrzymać wyższą ocenę klasyfikacyjną spełniając przynajmniej jedno z wymienionych wymagań:</w:t>
      </w:r>
    </w:p>
    <w:p w14:paraId="2C309982" w14:textId="77777777" w:rsidR="00117C9A" w:rsidRPr="00024271" w:rsidRDefault="00117C9A" w:rsidP="00117C9A">
      <w:pPr>
        <w:jc w:val="both"/>
        <w:rPr>
          <w:sz w:val="16"/>
          <w:szCs w:val="16"/>
        </w:rPr>
      </w:pPr>
    </w:p>
    <w:p w14:paraId="5F7DD47C" w14:textId="77777777" w:rsidR="00117C9A" w:rsidRPr="00024271" w:rsidRDefault="00117C9A" w:rsidP="00117C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24271">
        <w:rPr>
          <w:rFonts w:ascii="Times New Roman" w:eastAsia="Times New Roman" w:hAnsi="Times New Roman" w:cs="Times New Roman"/>
          <w:sz w:val="16"/>
          <w:szCs w:val="16"/>
        </w:rPr>
        <w:t>frekwencja na lekcjach  przedmiotu wychowanie fizyczne nie jest niższa niż 99%;</w:t>
      </w:r>
    </w:p>
    <w:p w14:paraId="794D8517" w14:textId="77777777" w:rsidR="00117C9A" w:rsidRPr="00024271" w:rsidRDefault="00117C9A" w:rsidP="00117C9A">
      <w:pPr>
        <w:numPr>
          <w:ilvl w:val="0"/>
          <w:numId w:val="1"/>
        </w:numPr>
        <w:rPr>
          <w:sz w:val="16"/>
          <w:szCs w:val="16"/>
        </w:rPr>
      </w:pPr>
      <w:r w:rsidRPr="00024271">
        <w:rPr>
          <w:sz w:val="16"/>
          <w:szCs w:val="16"/>
        </w:rPr>
        <w:t>uczeń wyróżnia się swoja postawą angażując się w działalność wynikającą z przedmiotu wychowanie fizyczne;</w:t>
      </w:r>
    </w:p>
    <w:p w14:paraId="2DF7C0B6" w14:textId="77777777" w:rsidR="00117C9A" w:rsidRPr="00024271" w:rsidRDefault="00117C9A" w:rsidP="00117C9A">
      <w:pPr>
        <w:numPr>
          <w:ilvl w:val="0"/>
          <w:numId w:val="1"/>
        </w:numPr>
        <w:rPr>
          <w:sz w:val="16"/>
          <w:szCs w:val="16"/>
        </w:rPr>
      </w:pPr>
      <w:r w:rsidRPr="00024271">
        <w:rPr>
          <w:sz w:val="16"/>
          <w:szCs w:val="16"/>
        </w:rPr>
        <w:t>systematycznie uczestniczy w ruchowych zajęciach pozalekcyjnych;</w:t>
      </w:r>
    </w:p>
    <w:p w14:paraId="14A8DB9D" w14:textId="77777777" w:rsidR="00117C9A" w:rsidRPr="00024271" w:rsidRDefault="00117C9A" w:rsidP="00117C9A">
      <w:pPr>
        <w:numPr>
          <w:ilvl w:val="0"/>
          <w:numId w:val="1"/>
        </w:numPr>
        <w:rPr>
          <w:sz w:val="16"/>
          <w:szCs w:val="16"/>
        </w:rPr>
      </w:pPr>
      <w:r w:rsidRPr="00024271">
        <w:rPr>
          <w:sz w:val="16"/>
          <w:szCs w:val="16"/>
        </w:rPr>
        <w:t>uczestniczy w zawodach sportowych i godnie reprezentuje szkołę;</w:t>
      </w:r>
    </w:p>
    <w:p w14:paraId="2CFDD32E" w14:textId="77777777" w:rsidR="00117C9A" w:rsidRPr="00024271" w:rsidRDefault="00117C9A" w:rsidP="00117C9A">
      <w:pPr>
        <w:numPr>
          <w:ilvl w:val="0"/>
          <w:numId w:val="1"/>
        </w:numPr>
        <w:rPr>
          <w:rFonts w:eastAsia="Arial Unicode MS"/>
          <w:iCs/>
          <w:sz w:val="16"/>
          <w:szCs w:val="16"/>
        </w:rPr>
      </w:pPr>
      <w:r w:rsidRPr="00024271">
        <w:rPr>
          <w:sz w:val="16"/>
          <w:szCs w:val="16"/>
        </w:rPr>
        <w:t>współorganizuje szkolne imprezy sportowe.</w:t>
      </w:r>
    </w:p>
    <w:p w14:paraId="209B4795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</w:p>
    <w:p w14:paraId="0015D7A1" w14:textId="77777777" w:rsidR="00117C9A" w:rsidRPr="00024271" w:rsidRDefault="00117C9A" w:rsidP="00117C9A">
      <w:pPr>
        <w:spacing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bCs/>
          <w:sz w:val="16"/>
          <w:szCs w:val="16"/>
        </w:rPr>
        <w:t>3. Egzaminy  z  wychowania  fizycznego (poprawkowy, klasyfikacyjny) mają  przede wszystkim  formę zadań praktycznych.</w:t>
      </w:r>
      <w:r w:rsidRPr="00024271">
        <w:rPr>
          <w:sz w:val="16"/>
          <w:szCs w:val="16"/>
        </w:rPr>
        <w:t xml:space="preserve"> </w:t>
      </w:r>
    </w:p>
    <w:p w14:paraId="60FDED50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bCs/>
          <w:sz w:val="16"/>
          <w:szCs w:val="16"/>
        </w:rPr>
      </w:pPr>
      <w:r w:rsidRPr="00024271">
        <w:rPr>
          <w:sz w:val="16"/>
          <w:szCs w:val="16"/>
        </w:rPr>
        <w:t xml:space="preserve">4. </w:t>
      </w:r>
      <w:r w:rsidRPr="00024271">
        <w:rPr>
          <w:rFonts w:eastAsia="Arial Unicode MS"/>
          <w:bCs/>
          <w:sz w:val="16"/>
          <w:szCs w:val="16"/>
        </w:rPr>
        <w:t xml:space="preserve">Uczeń  nieklasyfikowany  z  powodu  nieusprawiedliwionych  nieobecności może  z  egzaminu  uzyskać najwyżej ocenę: dopuszczający. </w:t>
      </w:r>
    </w:p>
    <w:p w14:paraId="08860E41" w14:textId="77777777" w:rsidR="00117C9A" w:rsidRPr="00024271" w:rsidRDefault="00117C9A" w:rsidP="00117C9A">
      <w:pPr>
        <w:spacing w:line="360" w:lineRule="auto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19DD7BDA" w14:textId="77777777" w:rsidR="00117C9A" w:rsidRPr="00024271" w:rsidRDefault="00117C9A" w:rsidP="00117C9A">
      <w:pPr>
        <w:spacing w:after="200" w:line="360" w:lineRule="auto"/>
        <w:jc w:val="both"/>
        <w:rPr>
          <w:rFonts w:eastAsia="Arial Unicode MS"/>
          <w:sz w:val="20"/>
          <w:szCs w:val="20"/>
          <w:u w:val="single"/>
        </w:rPr>
      </w:pPr>
      <w:r w:rsidRPr="00024271">
        <w:rPr>
          <w:rFonts w:eastAsia="Arial Unicode MS"/>
          <w:b/>
          <w:bCs/>
          <w:sz w:val="20"/>
          <w:szCs w:val="20"/>
          <w:u w:val="single"/>
        </w:rPr>
        <w:t>8. Zwolnienia</w:t>
      </w:r>
    </w:p>
    <w:p w14:paraId="60E5226D" w14:textId="77777777" w:rsidR="00117C9A" w:rsidRPr="00024271" w:rsidRDefault="00117C9A" w:rsidP="00117C9A">
      <w:pPr>
        <w:spacing w:after="200"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1.</w:t>
      </w:r>
      <w:r w:rsidRPr="00024271">
        <w:rPr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Decyzję o zwolnieniu ucznia z przedmiotu wychowanie fizyczne lub z ćwiczeń na zajęciach wychowania fizycznego podejmuje Dyrektor Szkoły na podstawie dokumentu wydanego przez lekarza.</w:t>
      </w:r>
    </w:p>
    <w:p w14:paraId="51668D55" w14:textId="77777777" w:rsidR="00117C9A" w:rsidRPr="00024271" w:rsidRDefault="00117C9A" w:rsidP="00117C9A">
      <w:pPr>
        <w:spacing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2.  </w:t>
      </w:r>
      <w:r w:rsidRPr="00024271">
        <w:rPr>
          <w:rFonts w:eastAsia="Arial Unicode MS"/>
          <w:iCs/>
          <w:sz w:val="16"/>
          <w:szCs w:val="16"/>
        </w:rPr>
        <w:t>W przypadku zwolnienia ucznia z przedmiotu wychowanie fizyczne</w:t>
      </w:r>
      <w:r w:rsidRPr="00024271">
        <w:rPr>
          <w:rFonts w:eastAsia="Arial Unicode MS"/>
          <w:sz w:val="16"/>
          <w:szCs w:val="16"/>
        </w:rPr>
        <w:t xml:space="preserve"> w</w:t>
      </w:r>
      <w:r w:rsidRPr="00024271">
        <w:rPr>
          <w:sz w:val="16"/>
          <w:szCs w:val="16"/>
        </w:rPr>
        <w:t xml:space="preserve">  dokumentacji  przebiegu  nauczania  zamiast  oceny  klasyfikacyjnej  wpisuje  się  „zwolniony  lub </w:t>
      </w:r>
    </w:p>
    <w:p w14:paraId="6648D8A2" w14:textId="77777777" w:rsidR="00117C9A" w:rsidRPr="00024271" w:rsidRDefault="00117C9A" w:rsidP="00117C9A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t xml:space="preserve">zwolniona”,  kiedy  okres  zwolnienia  przekracza  połowę  czasu  przeznaczonego  na  te  zajęcia  w  szkolnym planie nauczania w danym semestrze. </w:t>
      </w:r>
    </w:p>
    <w:p w14:paraId="13ABA821" w14:textId="77777777" w:rsidR="00117C9A" w:rsidRPr="00024271" w:rsidRDefault="00117C9A" w:rsidP="00117C9A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t xml:space="preserve">3.  Jeżeli zwolnienie z zajęć wychowania fizycznego obejmuje tylko jeden semestr, ocenę końcową stanowi ocena z semestru, z którego uczeń został oceniony.  </w:t>
      </w:r>
    </w:p>
    <w:p w14:paraId="3B5DB555" w14:textId="77777777" w:rsidR="00117C9A" w:rsidRPr="00024271" w:rsidRDefault="00117C9A" w:rsidP="00117C9A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lastRenderedPageBreak/>
        <w:t>4. Uczeń całkowicie zwolniony z zajęć WF nie może, ze względów bezpieczeństwa, przebywać w czasie trwania lekcji  w sali gimnastycznej.</w:t>
      </w:r>
    </w:p>
    <w:p w14:paraId="15025253" w14:textId="77777777" w:rsidR="00117C9A" w:rsidRPr="00024271" w:rsidRDefault="00117C9A" w:rsidP="00117C9A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t xml:space="preserve">5.  Uczeń,  który  jest  częściowo  niezdolny  do  zajęć  z  powodu  przeciwwskazań  lekarskich,  dostarcza odpowiednie  zaświadczenie  i będzie    realizował  program nauczania dostosowany do własnych możliwości, uwzględniających wskazania lekarskie.  </w:t>
      </w:r>
    </w:p>
    <w:p w14:paraId="151D08D4" w14:textId="77777777" w:rsidR="00117C9A" w:rsidRPr="00024271" w:rsidRDefault="00117C9A" w:rsidP="00117C9A">
      <w:pPr>
        <w:rPr>
          <w:sz w:val="16"/>
          <w:szCs w:val="16"/>
        </w:rPr>
      </w:pPr>
    </w:p>
    <w:p w14:paraId="15E87C38" w14:textId="77777777" w:rsidR="00117C9A" w:rsidRPr="00024271" w:rsidRDefault="00117C9A" w:rsidP="00117C9A">
      <w:pPr>
        <w:rPr>
          <w:sz w:val="16"/>
          <w:szCs w:val="16"/>
        </w:rPr>
      </w:pPr>
    </w:p>
    <w:p w14:paraId="12F22399" w14:textId="77777777" w:rsidR="00117C9A" w:rsidRPr="00024271" w:rsidRDefault="00117C9A" w:rsidP="00117C9A">
      <w:pPr>
        <w:rPr>
          <w:sz w:val="16"/>
          <w:szCs w:val="16"/>
        </w:rPr>
      </w:pPr>
    </w:p>
    <w:p w14:paraId="6E4C6159" w14:textId="77777777" w:rsidR="00117C9A" w:rsidRPr="00024271" w:rsidRDefault="00117C9A" w:rsidP="00117C9A">
      <w:pPr>
        <w:rPr>
          <w:sz w:val="16"/>
          <w:szCs w:val="16"/>
        </w:rPr>
      </w:pPr>
    </w:p>
    <w:p w14:paraId="033F7917" w14:textId="77777777" w:rsidR="00117C9A" w:rsidRPr="00024271" w:rsidRDefault="00117C9A" w:rsidP="00117C9A">
      <w:pPr>
        <w:rPr>
          <w:sz w:val="16"/>
          <w:szCs w:val="16"/>
        </w:rPr>
      </w:pPr>
      <w:r w:rsidRPr="00024271">
        <w:rPr>
          <w:sz w:val="16"/>
          <w:szCs w:val="16"/>
        </w:rPr>
        <w:t>Przedmiotowe zasady oceniania z wychowania fizycznego są zgodne ze Statutem Szkoły.</w:t>
      </w:r>
    </w:p>
    <w:p w14:paraId="35150E3F" w14:textId="77777777" w:rsidR="00117C9A" w:rsidRPr="00024271" w:rsidRDefault="00117C9A" w:rsidP="00117C9A">
      <w:pPr>
        <w:jc w:val="right"/>
        <w:rPr>
          <w:sz w:val="16"/>
          <w:szCs w:val="16"/>
        </w:rPr>
      </w:pPr>
      <w:r w:rsidRPr="00024271">
        <w:rPr>
          <w:sz w:val="16"/>
          <w:szCs w:val="16"/>
        </w:rPr>
        <w:t xml:space="preserve">                                                                                                      ………………………………….</w:t>
      </w:r>
    </w:p>
    <w:p w14:paraId="03D044C9" w14:textId="77777777" w:rsidR="00117C9A" w:rsidRPr="00024271" w:rsidRDefault="00117C9A" w:rsidP="00117C9A">
      <w:pPr>
        <w:spacing w:after="200" w:line="360" w:lineRule="auto"/>
        <w:rPr>
          <w:sz w:val="16"/>
          <w:szCs w:val="16"/>
        </w:rPr>
      </w:pPr>
      <w:r w:rsidRPr="00024271">
        <w:rPr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Podpis nauczyciela</w:t>
      </w:r>
    </w:p>
    <w:p w14:paraId="390AD78F" w14:textId="77777777" w:rsidR="00054074" w:rsidRDefault="00054074"/>
    <w:sectPr w:rsidR="00054074" w:rsidSect="00BB721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7E2A" w14:textId="0ECDFDC8" w:rsidR="00DB5727" w:rsidRDefault="00117C9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EB787B" wp14:editId="00210B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9FFFE" w14:textId="77777777" w:rsidR="00DB5727" w:rsidRDefault="00117C9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B787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4F79FFFE" w14:textId="77777777" w:rsidR="00DB5727" w:rsidRDefault="00117C9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0C"/>
    <w:rsid w:val="00054074"/>
    <w:rsid w:val="00117C9A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F2BA1"/>
  <w15:chartTrackingRefBased/>
  <w15:docId w15:val="{A86FE0B1-E41C-4FC0-A010-612E4A8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17C9A"/>
  </w:style>
  <w:style w:type="paragraph" w:styleId="Stopka">
    <w:name w:val="footer"/>
    <w:basedOn w:val="Normalny"/>
    <w:link w:val="StopkaZnak"/>
    <w:rsid w:val="00117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17C9A"/>
    <w:pPr>
      <w:ind w:left="72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Pietrowska</dc:creator>
  <cp:keywords/>
  <dc:description/>
  <cp:lastModifiedBy>Martyna Pietrowska</cp:lastModifiedBy>
  <cp:revision>2</cp:revision>
  <dcterms:created xsi:type="dcterms:W3CDTF">2021-10-09T19:02:00Z</dcterms:created>
  <dcterms:modified xsi:type="dcterms:W3CDTF">2021-10-09T19:02:00Z</dcterms:modified>
</cp:coreProperties>
</file>